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E3" w:rsidRPr="00882277" w:rsidRDefault="00F826E3" w:rsidP="00F826E3">
      <w:pPr>
        <w:rPr>
          <w:b/>
        </w:rPr>
      </w:pPr>
      <w:proofErr w:type="gramStart"/>
      <w:r w:rsidRPr="00882277">
        <w:rPr>
          <w:b/>
        </w:rPr>
        <w:t>Business Letter Format.</w:t>
      </w:r>
      <w:proofErr w:type="gramEnd"/>
      <w:r w:rsidRPr="00882277">
        <w:rPr>
          <w:b/>
        </w:rPr>
        <w:t xml:space="preserve"> </w:t>
      </w:r>
    </w:p>
    <w:p w:rsidR="00F826E3" w:rsidRPr="00882277" w:rsidRDefault="00F826E3" w:rsidP="00F826E3">
      <w:r w:rsidRPr="00882277">
        <w:t xml:space="preserve">As you write your letter, make sure it is formatted </w:t>
      </w:r>
      <w:r>
        <w:t>appropriately</w:t>
      </w:r>
      <w:r w:rsidRPr="00882277">
        <w:t>. Pay close attention to punctuation and to spacing.</w:t>
      </w:r>
      <w:r>
        <w:t xml:space="preserve">  Delete all information that is not yours.</w:t>
      </w:r>
      <w:r w:rsidRPr="00882277">
        <w:t xml:space="preserve"> </w:t>
      </w:r>
    </w:p>
    <w:p w:rsidR="00F826E3" w:rsidRPr="000079CB" w:rsidRDefault="00F826E3" w:rsidP="00F826E3">
      <w:pPr>
        <w:rPr>
          <w:b/>
          <w:u w:val="single"/>
        </w:rPr>
      </w:pPr>
      <w:bookmarkStart w:id="0" w:name="_GoBack"/>
      <w:bookmarkEnd w:id="0"/>
      <w:r w:rsidRPr="00882277">
        <w:rPr>
          <w:b/>
          <w:u w:val="single"/>
        </w:rPr>
        <w:t>Format Requirements</w:t>
      </w:r>
      <w:r w:rsidRPr="0054363F">
        <w:rPr>
          <w:b/>
        </w:rPr>
        <w:t xml:space="preserve">:   </w:t>
      </w:r>
      <w:r w:rsidRPr="00882277">
        <w:t>Font size: 12 Times New Roman</w:t>
      </w:r>
      <w:r w:rsidRPr="0054363F">
        <w:rPr>
          <w:b/>
        </w:rPr>
        <w:tab/>
      </w:r>
      <w:r w:rsidRPr="0054363F">
        <w:rPr>
          <w:b/>
        </w:rPr>
        <w:tab/>
      </w:r>
      <w:r w:rsidRPr="00882277">
        <w:t>Margins: one inch all around</w:t>
      </w:r>
    </w:p>
    <w:p w:rsidR="00341CF8" w:rsidRPr="0055646E" w:rsidRDefault="00341CF8">
      <w:pPr>
        <w:pStyle w:val="Body"/>
        <w:rPr>
          <w:rFonts w:ascii="Tahoma" w:hAnsi="Tahoma" w:cs="Tahoma"/>
        </w:rPr>
      </w:pPr>
    </w:p>
    <w:p w:rsidR="00341CF8" w:rsidRDefault="00341CF8" w:rsidP="00F826E3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 xml:space="preserve">Your name and your </w:t>
      </w:r>
      <w:r w:rsidR="00F826E3">
        <w:rPr>
          <w:rFonts w:ascii="Tahoma" w:hAnsi="Tahoma" w:cs="Tahoma"/>
        </w:rPr>
        <w:t xml:space="preserve">full </w:t>
      </w:r>
      <w:r w:rsidRPr="0055646E">
        <w:rPr>
          <w:rFonts w:ascii="Tahoma" w:hAnsi="Tahoma" w:cs="Tahoma"/>
        </w:rPr>
        <w:t>address</w:t>
      </w:r>
    </w:p>
    <w:p w:rsidR="00F826E3" w:rsidRDefault="00F826E3" w:rsidP="00F826E3">
      <w:pPr>
        <w:pStyle w:val="Body"/>
        <w:rPr>
          <w:rFonts w:ascii="Tahoma" w:hAnsi="Tahoma" w:cs="Tahoma"/>
        </w:rPr>
      </w:pPr>
    </w:p>
    <w:p w:rsidR="00F826E3" w:rsidRPr="0055646E" w:rsidRDefault="00F826E3" w:rsidP="00F826E3">
      <w:pPr>
        <w:pStyle w:val="Body"/>
        <w:rPr>
          <w:rFonts w:ascii="Tahoma" w:hAnsi="Tahoma" w:cs="Tahoma"/>
        </w:rPr>
      </w:pPr>
      <w:r>
        <w:rPr>
          <w:rFonts w:ascii="Tahoma" w:hAnsi="Tahoma" w:cs="Tahoma"/>
        </w:rPr>
        <w:t>Date</w:t>
      </w:r>
    </w:p>
    <w:p w:rsidR="00341CF8" w:rsidRPr="0055646E" w:rsidRDefault="00341CF8">
      <w:pPr>
        <w:pStyle w:val="Body"/>
        <w:rPr>
          <w:rFonts w:ascii="Tahoma" w:hAnsi="Tahoma" w:cs="Tahoma"/>
        </w:rPr>
      </w:pPr>
    </w:p>
    <w:p w:rsidR="00341CF8" w:rsidRPr="0055646E" w:rsidRDefault="00341CF8" w:rsidP="00F826E3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>The name of the person you are writing your letter to and his/her address.</w:t>
      </w:r>
    </w:p>
    <w:p w:rsidR="00341CF8" w:rsidRPr="0055646E" w:rsidRDefault="00341CF8">
      <w:pPr>
        <w:pStyle w:val="Body"/>
        <w:rPr>
          <w:rFonts w:ascii="Tahoma" w:hAnsi="Tahoma" w:cs="Tahoma"/>
        </w:rPr>
      </w:pPr>
    </w:p>
    <w:p w:rsidR="00341CF8" w:rsidRPr="0055646E" w:rsidRDefault="00341CF8" w:rsidP="00F826E3">
      <w:pPr>
        <w:pStyle w:val="Body"/>
        <w:rPr>
          <w:rFonts w:ascii="Tahoma" w:hAnsi="Tahoma" w:cs="Tahoma"/>
        </w:rPr>
      </w:pPr>
    </w:p>
    <w:p w:rsidR="00341CF8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 xml:space="preserve">Dear </w:t>
      </w:r>
      <w:r w:rsidR="00F826E3">
        <w:rPr>
          <w:rFonts w:ascii="Tahoma" w:hAnsi="Tahoma" w:cs="Tahoma"/>
        </w:rPr>
        <w:t>[title and name]</w:t>
      </w:r>
      <w:r w:rsidRPr="0055646E">
        <w:rPr>
          <w:rFonts w:ascii="Tahoma" w:hAnsi="Tahoma" w:cs="Tahoma"/>
        </w:rPr>
        <w:t>:</w:t>
      </w:r>
      <w:r w:rsidR="00F826E3">
        <w:rPr>
          <w:rFonts w:ascii="Tahoma" w:hAnsi="Tahoma" w:cs="Tahoma"/>
        </w:rPr>
        <w:t>-----</w:t>
      </w:r>
      <w:r w:rsidR="00F826E3" w:rsidRPr="00F826E3">
        <w:rPr>
          <w:rFonts w:ascii="Tahoma" w:hAnsi="Tahoma" w:cs="Tahoma"/>
          <w:b/>
        </w:rPr>
        <w:t xml:space="preserve"> </w:t>
      </w:r>
      <w:r w:rsidR="00F826E3" w:rsidRPr="0055646E">
        <w:rPr>
          <w:rFonts w:ascii="Tahoma" w:hAnsi="Tahoma" w:cs="Tahoma"/>
          <w:b/>
        </w:rPr>
        <w:t>Salutation</w:t>
      </w:r>
    </w:p>
    <w:p w:rsidR="00341CF8" w:rsidRPr="0055646E" w:rsidRDefault="00341CF8">
      <w:pPr>
        <w:pStyle w:val="Body"/>
        <w:rPr>
          <w:rFonts w:ascii="Tahoma" w:hAnsi="Tahoma" w:cs="Tahoma"/>
        </w:rPr>
      </w:pPr>
    </w:p>
    <w:p w:rsidR="00F826E3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  <w:b/>
        </w:rPr>
        <w:t>First paragraph: Introduction.</w:t>
      </w:r>
      <w:r w:rsidRPr="0055646E">
        <w:rPr>
          <w:rFonts w:ascii="Tahoma" w:hAnsi="Tahoma" w:cs="Tahoma"/>
        </w:rPr>
        <w:t xml:space="preserve"> </w:t>
      </w:r>
    </w:p>
    <w:p w:rsidR="00341CF8" w:rsidRPr="00F826E3" w:rsidRDefault="00341CF8" w:rsidP="00F826E3">
      <w:pPr>
        <w:pStyle w:val="Body"/>
        <w:numPr>
          <w:ilvl w:val="0"/>
          <w:numId w:val="15"/>
        </w:numPr>
        <w:ind w:hanging="180"/>
        <w:rPr>
          <w:rFonts w:ascii="Tahoma" w:hAnsi="Tahoma" w:cs="Tahoma"/>
          <w:position w:val="-2"/>
        </w:rPr>
      </w:pPr>
      <w:r w:rsidRPr="0055646E">
        <w:rPr>
          <w:rFonts w:ascii="Tahoma" w:hAnsi="Tahoma" w:cs="Tahoma"/>
        </w:rPr>
        <w:t xml:space="preserve">introduce yourself (include your name, your age, and the community you belong to such as M-A, Menlo Park, a group of local skateboarders, </w:t>
      </w:r>
      <w:proofErr w:type="spellStart"/>
      <w:r w:rsidRPr="0055646E">
        <w:rPr>
          <w:rFonts w:ascii="Tahoma" w:hAnsi="Tahoma" w:cs="Tahoma"/>
        </w:rPr>
        <w:t>etc</w:t>
      </w:r>
      <w:proofErr w:type="spellEnd"/>
      <w:r w:rsidRPr="0055646E">
        <w:rPr>
          <w:rFonts w:ascii="Tahoma" w:hAnsi="Tahoma" w:cs="Tahoma"/>
        </w:rPr>
        <w:t>)</w:t>
      </w:r>
      <w:r w:rsidR="00F826E3">
        <w:rPr>
          <w:rFonts w:ascii="Tahoma" w:hAnsi="Tahoma" w:cs="Tahoma"/>
          <w:position w:val="-2"/>
        </w:rPr>
        <w:t xml:space="preserve"> and </w:t>
      </w:r>
      <w:r w:rsidRPr="00F826E3">
        <w:rPr>
          <w:rFonts w:ascii="Tahoma" w:hAnsi="Tahoma" w:cs="Tahoma"/>
        </w:rPr>
        <w:t>state the policy/rule you disagree with and would like to see changed</w:t>
      </w:r>
    </w:p>
    <w:p w:rsidR="00341CF8" w:rsidRPr="0055646E" w:rsidRDefault="00341CF8">
      <w:pPr>
        <w:pStyle w:val="Body"/>
        <w:rPr>
          <w:rFonts w:ascii="Tahoma" w:hAnsi="Tahoma" w:cs="Tahoma"/>
        </w:rPr>
      </w:pPr>
    </w:p>
    <w:p w:rsidR="00341CF8" w:rsidRPr="0055646E" w:rsidRDefault="00341CF8">
      <w:pPr>
        <w:pStyle w:val="Body"/>
        <w:rPr>
          <w:rFonts w:ascii="Tahoma" w:hAnsi="Tahoma" w:cs="Tahoma"/>
          <w:b/>
        </w:rPr>
      </w:pPr>
      <w:r w:rsidRPr="0055646E">
        <w:rPr>
          <w:rFonts w:ascii="Tahoma" w:hAnsi="Tahoma" w:cs="Tahoma"/>
          <w:b/>
        </w:rPr>
        <w:t>Sentence starters:</w:t>
      </w:r>
    </w:p>
    <w:p w:rsidR="00F826E3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>My name is ________________________.</w:t>
      </w:r>
      <w:r w:rsidR="00F826E3">
        <w:rPr>
          <w:rFonts w:ascii="Tahoma" w:hAnsi="Tahoma" w:cs="Tahoma"/>
        </w:rPr>
        <w:t xml:space="preserve">  </w:t>
      </w:r>
    </w:p>
    <w:p w:rsidR="00F826E3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 xml:space="preserve">I am a </w:t>
      </w:r>
      <w:proofErr w:type="gramStart"/>
      <w:r w:rsidR="00F826E3">
        <w:rPr>
          <w:rFonts w:ascii="Tahoma" w:hAnsi="Tahoma" w:cs="Tahoma"/>
        </w:rPr>
        <w:t>Freshman</w:t>
      </w:r>
      <w:proofErr w:type="gramEnd"/>
      <w:r w:rsidRPr="0055646E">
        <w:rPr>
          <w:rFonts w:ascii="Tahoma" w:hAnsi="Tahoma" w:cs="Tahoma"/>
        </w:rPr>
        <w:t xml:space="preserve"> at </w:t>
      </w:r>
      <w:r w:rsidR="00F826E3">
        <w:rPr>
          <w:rFonts w:ascii="Tahoma" w:hAnsi="Tahoma" w:cs="Tahoma"/>
        </w:rPr>
        <w:t xml:space="preserve">Menlo-Atherton High School. </w:t>
      </w:r>
    </w:p>
    <w:p w:rsidR="00341CF8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>I am writing today because ________________________________.</w:t>
      </w:r>
    </w:p>
    <w:p w:rsidR="00341CF8" w:rsidRPr="0055646E" w:rsidRDefault="00341CF8">
      <w:pPr>
        <w:pStyle w:val="Body"/>
        <w:rPr>
          <w:rFonts w:ascii="Tahoma" w:hAnsi="Tahoma" w:cs="Tahoma"/>
          <w:b/>
        </w:rPr>
      </w:pPr>
    </w:p>
    <w:p w:rsidR="00341CF8" w:rsidRPr="0055646E" w:rsidRDefault="00341CF8">
      <w:pPr>
        <w:pStyle w:val="Body"/>
        <w:rPr>
          <w:rFonts w:ascii="Tahoma" w:hAnsi="Tahoma" w:cs="Tahoma"/>
          <w:b/>
        </w:rPr>
      </w:pPr>
      <w:r w:rsidRPr="0055646E">
        <w:rPr>
          <w:rFonts w:ascii="Tahoma" w:hAnsi="Tahoma" w:cs="Tahoma"/>
          <w:b/>
        </w:rPr>
        <w:t xml:space="preserve">Second paragraph: State what you disagree with and provide at least 3 reasons WHY you disagree. For each point you make, explain how a change in the rule would lead to positive results. </w:t>
      </w:r>
      <w:r w:rsidRPr="0055646E">
        <w:rPr>
          <w:rFonts w:ascii="Tahoma" w:hAnsi="Tahoma" w:cs="Tahoma"/>
        </w:rPr>
        <w:t>This paragraph should be 6-8 sentences long.</w:t>
      </w:r>
    </w:p>
    <w:p w:rsidR="00341CF8" w:rsidRPr="0055646E" w:rsidRDefault="00341CF8">
      <w:pPr>
        <w:pStyle w:val="Body"/>
        <w:rPr>
          <w:rFonts w:ascii="Tahoma" w:hAnsi="Tahoma" w:cs="Tahoma"/>
          <w:b/>
        </w:rPr>
      </w:pPr>
    </w:p>
    <w:p w:rsidR="00341CF8" w:rsidRPr="0055646E" w:rsidRDefault="00341CF8">
      <w:pPr>
        <w:pStyle w:val="Body"/>
        <w:rPr>
          <w:rFonts w:ascii="Tahoma" w:hAnsi="Tahoma" w:cs="Tahoma"/>
          <w:b/>
        </w:rPr>
      </w:pPr>
      <w:r w:rsidRPr="0055646E">
        <w:rPr>
          <w:rFonts w:ascii="Tahoma" w:hAnsi="Tahoma" w:cs="Tahoma"/>
          <w:b/>
        </w:rPr>
        <w:t>Sentence Starters:</w:t>
      </w:r>
    </w:p>
    <w:p w:rsidR="00341CF8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>As a (student/community member) of (M-A, Redwood City, the United States), I believe that _____________________.</w:t>
      </w:r>
    </w:p>
    <w:p w:rsidR="00341CF8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>There are several reasons why I disagree with __________________.</w:t>
      </w:r>
    </w:p>
    <w:p w:rsidR="00341CF8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>Firstly, I disagree with the (school’s, community’s, country’s) rule that we should __________________ because ______________________________.</w:t>
      </w:r>
    </w:p>
    <w:p w:rsidR="00341CF8" w:rsidRPr="0055646E" w:rsidRDefault="00341CF8">
      <w:pPr>
        <w:pStyle w:val="Body"/>
        <w:rPr>
          <w:rFonts w:ascii="Tahoma" w:hAnsi="Tahoma" w:cs="Tahoma"/>
          <w:b/>
        </w:rPr>
      </w:pPr>
      <w:proofErr w:type="gramStart"/>
      <w:r w:rsidRPr="0055646E">
        <w:rPr>
          <w:rFonts w:ascii="Tahoma" w:hAnsi="Tahoma" w:cs="Tahoma"/>
        </w:rPr>
        <w:t>If we make this change __________________.</w:t>
      </w:r>
      <w:proofErr w:type="gramEnd"/>
      <w:r w:rsidRPr="0055646E">
        <w:rPr>
          <w:rFonts w:ascii="Tahoma" w:hAnsi="Tahoma" w:cs="Tahoma"/>
        </w:rPr>
        <w:t xml:space="preserve"> (</w:t>
      </w:r>
      <w:proofErr w:type="gramStart"/>
      <w:r w:rsidRPr="0055646E">
        <w:rPr>
          <w:rFonts w:ascii="Tahoma" w:hAnsi="Tahoma" w:cs="Tahoma"/>
        </w:rPr>
        <w:t>include</w:t>
      </w:r>
      <w:proofErr w:type="gramEnd"/>
      <w:r w:rsidRPr="0055646E">
        <w:rPr>
          <w:rFonts w:ascii="Tahoma" w:hAnsi="Tahoma" w:cs="Tahoma"/>
        </w:rPr>
        <w:t xml:space="preserve"> a positive outcome)</w:t>
      </w:r>
    </w:p>
    <w:p w:rsidR="00341CF8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>I also disagree because _____________________________________.</w:t>
      </w:r>
    </w:p>
    <w:p w:rsidR="00341CF8" w:rsidRPr="0055646E" w:rsidRDefault="00341CF8">
      <w:pPr>
        <w:pStyle w:val="Body"/>
        <w:rPr>
          <w:rFonts w:ascii="Tahoma" w:hAnsi="Tahoma" w:cs="Tahoma"/>
          <w:b/>
        </w:rPr>
      </w:pPr>
      <w:r w:rsidRPr="0055646E">
        <w:rPr>
          <w:rFonts w:ascii="Tahoma" w:hAnsi="Tahoma" w:cs="Tahoma"/>
        </w:rPr>
        <w:t>It will also lead to __________________________. (</w:t>
      </w:r>
      <w:proofErr w:type="gramStart"/>
      <w:r w:rsidRPr="0055646E">
        <w:rPr>
          <w:rFonts w:ascii="Tahoma" w:hAnsi="Tahoma" w:cs="Tahoma"/>
        </w:rPr>
        <w:t>include</w:t>
      </w:r>
      <w:proofErr w:type="gramEnd"/>
      <w:r w:rsidRPr="0055646E">
        <w:rPr>
          <w:rFonts w:ascii="Tahoma" w:hAnsi="Tahoma" w:cs="Tahoma"/>
        </w:rPr>
        <w:t xml:space="preserve"> a positive outcome)</w:t>
      </w:r>
    </w:p>
    <w:p w:rsidR="00341CF8" w:rsidRPr="0055646E" w:rsidRDefault="00341CF8">
      <w:pPr>
        <w:pStyle w:val="Body"/>
        <w:rPr>
          <w:rFonts w:ascii="Tahoma" w:hAnsi="Tahoma" w:cs="Tahoma"/>
        </w:rPr>
      </w:pPr>
      <w:proofErr w:type="gramStart"/>
      <w:r w:rsidRPr="0055646E">
        <w:rPr>
          <w:rFonts w:ascii="Tahoma" w:hAnsi="Tahoma" w:cs="Tahoma"/>
        </w:rPr>
        <w:t>Furthermore, ______________________________________________.</w:t>
      </w:r>
      <w:proofErr w:type="gramEnd"/>
    </w:p>
    <w:p w:rsidR="00341CF8" w:rsidRPr="0055646E" w:rsidRDefault="00341CF8">
      <w:pPr>
        <w:pStyle w:val="Body"/>
        <w:rPr>
          <w:rFonts w:ascii="Tahoma" w:hAnsi="Tahoma" w:cs="Tahoma"/>
        </w:rPr>
      </w:pPr>
      <w:proofErr w:type="gramStart"/>
      <w:r w:rsidRPr="0055646E">
        <w:rPr>
          <w:rFonts w:ascii="Tahoma" w:hAnsi="Tahoma" w:cs="Tahoma"/>
        </w:rPr>
        <w:t>Finally, I _________________________________________________.</w:t>
      </w:r>
      <w:proofErr w:type="gramEnd"/>
    </w:p>
    <w:p w:rsidR="00341CF8" w:rsidRPr="0055646E" w:rsidRDefault="00341CF8">
      <w:pPr>
        <w:pStyle w:val="Body"/>
        <w:rPr>
          <w:rFonts w:ascii="Tahoma" w:hAnsi="Tahoma" w:cs="Tahoma"/>
        </w:rPr>
      </w:pPr>
    </w:p>
    <w:p w:rsidR="00341CF8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  <w:b/>
        </w:rPr>
        <w:t>Third Paragraph: The conclusion.</w:t>
      </w:r>
      <w:r w:rsidRPr="0055646E">
        <w:rPr>
          <w:rFonts w:ascii="Tahoma" w:hAnsi="Tahoma" w:cs="Tahoma"/>
        </w:rPr>
        <w:t xml:space="preserve"> Here you wrap up your letter, thanking the </w:t>
      </w:r>
      <w:r w:rsidR="001A6E87" w:rsidRPr="0055646E">
        <w:rPr>
          <w:rFonts w:ascii="Tahoma" w:hAnsi="Tahoma" w:cs="Tahoma"/>
        </w:rPr>
        <w:t>recipient</w:t>
      </w:r>
      <w:r w:rsidRPr="0055646E">
        <w:rPr>
          <w:rFonts w:ascii="Tahoma" w:hAnsi="Tahoma" w:cs="Tahoma"/>
        </w:rPr>
        <w:t xml:space="preserve"> for his/her time and urging them to make the change you propose. This paragraph is 3-5 sentences long.</w:t>
      </w:r>
    </w:p>
    <w:p w:rsidR="00341CF8" w:rsidRPr="0055646E" w:rsidRDefault="00341CF8">
      <w:pPr>
        <w:pStyle w:val="Body"/>
        <w:rPr>
          <w:rFonts w:ascii="Tahoma" w:hAnsi="Tahoma" w:cs="Tahoma"/>
        </w:rPr>
      </w:pPr>
    </w:p>
    <w:p w:rsidR="00341CF8" w:rsidRPr="0055646E" w:rsidRDefault="00341CF8">
      <w:pPr>
        <w:pStyle w:val="Body"/>
        <w:rPr>
          <w:rFonts w:ascii="Tahoma" w:hAnsi="Tahoma" w:cs="Tahoma"/>
          <w:b/>
        </w:rPr>
      </w:pPr>
      <w:r w:rsidRPr="0055646E">
        <w:rPr>
          <w:rFonts w:ascii="Tahoma" w:hAnsi="Tahoma" w:cs="Tahoma"/>
          <w:b/>
        </w:rPr>
        <w:t>Sentence Starters:</w:t>
      </w:r>
    </w:p>
    <w:p w:rsidR="00341CF8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 xml:space="preserve">I firmly believe it is in (the school’s, the community’s, the nation’s) best interest to change _____________________ because _____________________. </w:t>
      </w:r>
    </w:p>
    <w:p w:rsidR="00341CF8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>Please consider _____________________________.</w:t>
      </w:r>
    </w:p>
    <w:p w:rsidR="00341CF8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>Thank you for _______________________________.</w:t>
      </w:r>
    </w:p>
    <w:p w:rsidR="00341CF8" w:rsidRPr="0055646E" w:rsidRDefault="00341CF8">
      <w:pPr>
        <w:pStyle w:val="Body"/>
        <w:rPr>
          <w:rFonts w:ascii="Tahoma" w:hAnsi="Tahoma" w:cs="Tahoma"/>
        </w:rPr>
      </w:pPr>
      <w:r w:rsidRPr="0055646E">
        <w:rPr>
          <w:rFonts w:ascii="Tahoma" w:hAnsi="Tahoma" w:cs="Tahoma"/>
        </w:rPr>
        <w:t>I appreciate your ____________________________.</w:t>
      </w:r>
    </w:p>
    <w:p w:rsidR="00341CF8" w:rsidRPr="0055646E" w:rsidRDefault="00341CF8">
      <w:pPr>
        <w:pStyle w:val="Body"/>
        <w:rPr>
          <w:rFonts w:ascii="Tahoma" w:hAnsi="Tahoma" w:cs="Tahoma"/>
        </w:rPr>
      </w:pPr>
    </w:p>
    <w:p w:rsidR="00341CF8" w:rsidRPr="0055646E" w:rsidRDefault="00F826E3" w:rsidP="00F826E3">
      <w:pPr>
        <w:pStyle w:val="Body"/>
        <w:rPr>
          <w:rFonts w:ascii="Tahoma" w:hAnsi="Tahoma" w:cs="Tahoma"/>
        </w:rPr>
      </w:pPr>
      <w:r>
        <w:rPr>
          <w:rFonts w:ascii="Tahoma" w:hAnsi="Tahoma" w:cs="Tahoma"/>
        </w:rPr>
        <w:t>Sincerely</w:t>
      </w:r>
      <w:proofErr w:type="gramStart"/>
      <w:r>
        <w:rPr>
          <w:rFonts w:ascii="Tahoma" w:hAnsi="Tahoma" w:cs="Tahoma"/>
        </w:rPr>
        <w:t>,--</w:t>
      </w:r>
      <w:proofErr w:type="gramEnd"/>
      <w:r w:rsidRPr="00F826E3">
        <w:rPr>
          <w:rFonts w:ascii="Tahoma" w:hAnsi="Tahoma" w:cs="Tahoma"/>
          <w:b/>
        </w:rPr>
        <w:t xml:space="preserve"> </w:t>
      </w:r>
      <w:r w:rsidRPr="0055646E">
        <w:rPr>
          <w:rFonts w:ascii="Tahoma" w:hAnsi="Tahoma" w:cs="Tahoma"/>
          <w:b/>
        </w:rPr>
        <w:t>Closing</w:t>
      </w:r>
    </w:p>
    <w:p w:rsidR="00341CF8" w:rsidRPr="0055646E" w:rsidRDefault="00341CF8">
      <w:pPr>
        <w:pStyle w:val="Body"/>
        <w:rPr>
          <w:rFonts w:ascii="Tahoma" w:hAnsi="Tahoma" w:cs="Tahoma"/>
        </w:rPr>
      </w:pPr>
    </w:p>
    <w:p w:rsidR="00341CF8" w:rsidRPr="0055646E" w:rsidRDefault="00F826E3" w:rsidP="00F826E3">
      <w:pPr>
        <w:pStyle w:val="Body"/>
        <w:rPr>
          <w:rFonts w:ascii="Tahoma" w:hAnsi="Tahoma" w:cs="Tahoma"/>
        </w:rPr>
      </w:pPr>
      <w:r w:rsidRPr="00F826E3">
        <w:rPr>
          <w:rFonts w:ascii="Tahoma" w:hAnsi="Tahoma" w:cs="Tahoma"/>
        </w:rPr>
        <w:t>Leave room to sign your name</w:t>
      </w:r>
      <w:r>
        <w:rPr>
          <w:rFonts w:ascii="Tahoma" w:hAnsi="Tahoma" w:cs="Tahoma"/>
          <w:b/>
        </w:rPr>
        <w:t>--</w:t>
      </w:r>
      <w:r w:rsidR="00341CF8" w:rsidRPr="0055646E">
        <w:rPr>
          <w:rFonts w:ascii="Tahoma" w:hAnsi="Tahoma" w:cs="Tahoma"/>
          <w:b/>
        </w:rPr>
        <w:t>Signature</w:t>
      </w:r>
    </w:p>
    <w:p w:rsidR="00341CF8" w:rsidRPr="0055646E" w:rsidRDefault="00341CF8">
      <w:pPr>
        <w:pStyle w:val="Body"/>
        <w:rPr>
          <w:rFonts w:ascii="Tahoma" w:hAnsi="Tahoma" w:cs="Tahoma"/>
        </w:rPr>
      </w:pPr>
    </w:p>
    <w:p w:rsidR="00341CF8" w:rsidRPr="0055646E" w:rsidRDefault="00F826E3">
      <w:pPr>
        <w:pStyle w:val="Body"/>
        <w:rPr>
          <w:rFonts w:ascii="Tahoma" w:eastAsia="Times New Roman" w:hAnsi="Tahoma" w:cs="Tahoma"/>
          <w:color w:val="auto"/>
          <w:sz w:val="20"/>
          <w:lang w:bidi="x-none"/>
        </w:rPr>
      </w:pPr>
      <w:r>
        <w:rPr>
          <w:rFonts w:ascii="Tahoma" w:hAnsi="Tahoma" w:cs="Tahoma"/>
        </w:rPr>
        <w:t>Type Name</w:t>
      </w:r>
    </w:p>
    <w:sectPr w:rsidR="00341CF8" w:rsidRPr="0055646E" w:rsidSect="00F826E3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F8" w:rsidRDefault="00341CF8">
      <w:r>
        <w:separator/>
      </w:r>
    </w:p>
  </w:endnote>
  <w:endnote w:type="continuationSeparator" w:id="0">
    <w:p w:rsidR="00341CF8" w:rsidRDefault="0034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F8" w:rsidRDefault="00341CF8">
      <w:r>
        <w:separator/>
      </w:r>
    </w:p>
  </w:footnote>
  <w:footnote w:type="continuationSeparator" w:id="0">
    <w:p w:rsidR="00341CF8" w:rsidRDefault="0034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894EE882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E87"/>
    <w:rsid w:val="001A6E87"/>
    <w:rsid w:val="002834B3"/>
    <w:rsid w:val="00341CF8"/>
    <w:rsid w:val="0055646E"/>
    <w:rsid w:val="00834A6F"/>
    <w:rsid w:val="0091305F"/>
    <w:rsid w:val="00F826E3"/>
    <w:rsid w:val="00F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paragraph" w:styleId="Header">
    <w:name w:val="header"/>
    <w:basedOn w:val="Normal"/>
    <w:link w:val="HeaderChar"/>
    <w:locked/>
    <w:rsid w:val="00834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4A6F"/>
    <w:rPr>
      <w:sz w:val="24"/>
      <w:szCs w:val="24"/>
    </w:rPr>
  </w:style>
  <w:style w:type="paragraph" w:styleId="Footer">
    <w:name w:val="footer"/>
    <w:basedOn w:val="Normal"/>
    <w:link w:val="FooterChar"/>
    <w:locked/>
    <w:rsid w:val="00834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4A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B838-3E85-41E1-9ED8-0EBECE5C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Business Letter</vt:lpstr>
    </vt:vector>
  </TitlesOfParts>
  <Company>SUHSD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Business Letter</dc:title>
  <dc:subject/>
  <dc:creator>ebannan</dc:creator>
  <cp:keywords/>
  <cp:lastModifiedBy>Kelly Todd</cp:lastModifiedBy>
  <cp:revision>2</cp:revision>
  <dcterms:created xsi:type="dcterms:W3CDTF">2014-09-14T23:07:00Z</dcterms:created>
  <dcterms:modified xsi:type="dcterms:W3CDTF">2014-09-14T23:07:00Z</dcterms:modified>
</cp:coreProperties>
</file>